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7E9A" w14:textId="58A3E456" w:rsidR="003314CD" w:rsidRDefault="002F6D22" w:rsidP="007371F9">
      <w:pPr>
        <w:pStyle w:val="Title"/>
        <w:spacing w:after="120" w:line="312" w:lineRule="auto"/>
        <w:rPr>
          <w:rFonts w:asciiTheme="majorHAnsi" w:hAnsiTheme="majorHAnsi" w:cstheme="majorHAnsi"/>
          <w:b w:val="0"/>
          <w:sz w:val="44"/>
          <w:szCs w:val="44"/>
        </w:rPr>
      </w:pPr>
      <w:r w:rsidRPr="002F6D22">
        <w:rPr>
          <w:rFonts w:asciiTheme="majorHAnsi" w:hAnsiTheme="majorHAnsi" w:cstheme="majorHAnsi"/>
          <w:b w:val="0"/>
          <w:sz w:val="44"/>
          <w:szCs w:val="44"/>
        </w:rPr>
        <w:t>Protokol o převzetí automobilu do užívání</w:t>
      </w:r>
    </w:p>
    <w:p w14:paraId="57D770E1" w14:textId="17742DEB" w:rsidR="00C04BAC" w:rsidRPr="002F6D22" w:rsidRDefault="002F6D22" w:rsidP="002F6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2F6D22">
        <w:rPr>
          <w:rFonts w:asciiTheme="majorHAnsi" w:hAnsiTheme="majorHAnsi" w:cstheme="majorHAnsi"/>
          <w:sz w:val="28"/>
          <w:szCs w:val="28"/>
        </w:rPr>
        <w:t>§ 255 ZP</w:t>
      </w:r>
    </w:p>
    <w:p w14:paraId="6CD17095" w14:textId="77777777" w:rsidR="002F6D22" w:rsidRDefault="002F6D22" w:rsidP="005B5B77">
      <w:pPr>
        <w:keepNext/>
        <w:tabs>
          <w:tab w:val="left" w:pos="567"/>
        </w:tabs>
        <w:snapToGrid w:val="0"/>
        <w:spacing w:before="240"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51CFA7E" w14:textId="77777777" w:rsidR="00FC0C62" w:rsidRDefault="00FC0C62" w:rsidP="005B5B77">
      <w:pPr>
        <w:keepNext/>
        <w:tabs>
          <w:tab w:val="left" w:pos="567"/>
        </w:tabs>
        <w:snapToGrid w:val="0"/>
        <w:spacing w:before="240"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A7BFB92" w14:textId="51560A2E" w:rsidR="007371F9" w:rsidRPr="002F6D22" w:rsidRDefault="007371F9" w:rsidP="005B5B77">
      <w:pPr>
        <w:keepNext/>
        <w:tabs>
          <w:tab w:val="left" w:pos="567"/>
        </w:tabs>
        <w:snapToGrid w:val="0"/>
        <w:spacing w:before="240" w:after="0" w:line="240" w:lineRule="auto"/>
        <w:rPr>
          <w:rFonts w:asciiTheme="majorHAnsi" w:hAnsiTheme="majorHAnsi" w:cstheme="majorHAnsi"/>
          <w:sz w:val="24"/>
          <w:szCs w:val="24"/>
        </w:rPr>
      </w:pPr>
      <w:r w:rsidRPr="002F6D22">
        <w:rPr>
          <w:rFonts w:asciiTheme="majorHAnsi" w:hAnsiTheme="majorHAnsi" w:cstheme="majorHAnsi"/>
          <w:sz w:val="24"/>
          <w:szCs w:val="24"/>
        </w:rPr>
        <w:t>Název firmy:</w:t>
      </w:r>
    </w:p>
    <w:p w14:paraId="616EEEAC" w14:textId="77777777" w:rsidR="007371F9" w:rsidRPr="002F6D22" w:rsidRDefault="007371F9" w:rsidP="007371F9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F6D22">
        <w:rPr>
          <w:rFonts w:asciiTheme="majorHAnsi" w:hAnsiTheme="majorHAnsi" w:cstheme="majorHAnsi"/>
          <w:sz w:val="24"/>
          <w:szCs w:val="24"/>
        </w:rPr>
        <w:t>Sídlo:</w:t>
      </w:r>
    </w:p>
    <w:p w14:paraId="77C72621" w14:textId="77777777" w:rsidR="007371F9" w:rsidRPr="002F6D22" w:rsidRDefault="007371F9" w:rsidP="007371F9">
      <w:pPr>
        <w:snapToGrid w:val="0"/>
        <w:spacing w:before="120" w:after="0" w:line="240" w:lineRule="auto"/>
        <w:rPr>
          <w:rFonts w:asciiTheme="majorHAnsi" w:eastAsia="Times New Roman" w:hAnsiTheme="majorHAnsi" w:cstheme="majorHAnsi"/>
          <w:sz w:val="28"/>
          <w:szCs w:val="28"/>
          <w:lang w:eastAsia="cs-CZ"/>
        </w:rPr>
      </w:pPr>
      <w:r w:rsidRPr="002F6D22">
        <w:rPr>
          <w:rFonts w:asciiTheme="majorHAnsi" w:hAnsiTheme="majorHAnsi" w:cstheme="majorHAnsi"/>
          <w:sz w:val="24"/>
          <w:szCs w:val="24"/>
        </w:rPr>
        <w:t>IČ:</w:t>
      </w:r>
    </w:p>
    <w:p w14:paraId="54D8D822" w14:textId="3BDBE582" w:rsidR="007371F9" w:rsidRPr="002F6D22" w:rsidRDefault="007371F9" w:rsidP="005B5B77">
      <w:pPr>
        <w:keepNext/>
        <w:tabs>
          <w:tab w:val="left" w:pos="567"/>
        </w:tabs>
        <w:snapToGrid w:val="0"/>
        <w:spacing w:before="120"/>
        <w:rPr>
          <w:rFonts w:asciiTheme="majorHAnsi" w:hAnsiTheme="majorHAnsi" w:cstheme="majorHAnsi"/>
          <w:sz w:val="24"/>
          <w:szCs w:val="24"/>
        </w:rPr>
      </w:pPr>
      <w:r w:rsidRPr="002F6D22">
        <w:rPr>
          <w:rFonts w:asciiTheme="majorHAnsi" w:hAnsiTheme="majorHAnsi" w:cstheme="majorHAnsi"/>
          <w:sz w:val="24"/>
          <w:szCs w:val="24"/>
        </w:rPr>
        <w:t xml:space="preserve">(„Zaměstnavatel“) </w:t>
      </w:r>
    </w:p>
    <w:p w14:paraId="480DC3AF" w14:textId="77777777" w:rsidR="005B5B77" w:rsidRPr="002F6D22" w:rsidRDefault="005B5B77" w:rsidP="005B5B77">
      <w:pPr>
        <w:keepNext/>
        <w:tabs>
          <w:tab w:val="left" w:pos="567"/>
        </w:tabs>
        <w:snapToGrid w:val="0"/>
        <w:spacing w:before="120"/>
        <w:rPr>
          <w:rStyle w:val="Strong"/>
          <w:rFonts w:asciiTheme="majorHAnsi" w:hAnsiTheme="majorHAnsi" w:cstheme="majorHAnsi"/>
          <w:b w:val="0"/>
          <w:bCs w:val="0"/>
          <w:sz w:val="8"/>
          <w:szCs w:val="8"/>
        </w:rPr>
      </w:pPr>
    </w:p>
    <w:p w14:paraId="4E4B8E36" w14:textId="44E08E17" w:rsidR="007371F9" w:rsidRPr="002F6D22" w:rsidRDefault="005B5B77" w:rsidP="007371F9">
      <w:pPr>
        <w:keepNext/>
        <w:tabs>
          <w:tab w:val="left" w:pos="567"/>
        </w:tabs>
        <w:snapToGrid w:val="0"/>
        <w:spacing w:before="120" w:after="0" w:line="240" w:lineRule="auto"/>
        <w:rPr>
          <w:rStyle w:val="Strong"/>
          <w:rFonts w:asciiTheme="majorHAnsi" w:hAnsiTheme="majorHAnsi" w:cstheme="majorHAnsi"/>
          <w:b w:val="0"/>
          <w:bCs w:val="0"/>
          <w:sz w:val="24"/>
          <w:szCs w:val="24"/>
        </w:rPr>
      </w:pPr>
      <w:r w:rsidRPr="002F6D22">
        <w:rPr>
          <w:rStyle w:val="Strong"/>
          <w:rFonts w:asciiTheme="majorHAnsi" w:hAnsiTheme="majorHAnsi" w:cstheme="majorHAnsi"/>
          <w:b w:val="0"/>
          <w:bCs w:val="0"/>
          <w:sz w:val="24"/>
          <w:szCs w:val="24"/>
        </w:rPr>
        <w:t>a</w:t>
      </w:r>
    </w:p>
    <w:p w14:paraId="790791A7" w14:textId="77777777" w:rsidR="005B5B77" w:rsidRPr="002F6D22" w:rsidRDefault="005B5B77" w:rsidP="007371F9">
      <w:pPr>
        <w:keepNext/>
        <w:tabs>
          <w:tab w:val="left" w:pos="567"/>
        </w:tabs>
        <w:snapToGrid w:val="0"/>
        <w:spacing w:before="120" w:after="0" w:line="240" w:lineRule="auto"/>
        <w:rPr>
          <w:rStyle w:val="Strong"/>
          <w:rFonts w:asciiTheme="majorHAnsi" w:hAnsiTheme="majorHAnsi" w:cstheme="majorHAnsi"/>
          <w:b w:val="0"/>
          <w:bCs w:val="0"/>
          <w:sz w:val="8"/>
          <w:szCs w:val="8"/>
        </w:rPr>
      </w:pPr>
    </w:p>
    <w:p w14:paraId="7EB2036C" w14:textId="33A7FAC1" w:rsidR="007371F9" w:rsidRPr="002F6D22" w:rsidRDefault="007371F9" w:rsidP="007371F9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  <w:sz w:val="24"/>
          <w:szCs w:val="24"/>
        </w:rPr>
      </w:pPr>
      <w:r w:rsidRPr="002F6D22">
        <w:rPr>
          <w:rFonts w:asciiTheme="majorHAnsi" w:hAnsiTheme="majorHAnsi" w:cstheme="majorHAnsi"/>
          <w:sz w:val="24"/>
          <w:szCs w:val="24"/>
        </w:rPr>
        <w:t xml:space="preserve">Jméno: </w:t>
      </w:r>
    </w:p>
    <w:p w14:paraId="0E3A37E7" w14:textId="77777777" w:rsidR="007371F9" w:rsidRPr="002F6D22" w:rsidRDefault="007371F9" w:rsidP="007371F9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  <w:sz w:val="24"/>
          <w:szCs w:val="24"/>
        </w:rPr>
      </w:pPr>
      <w:r w:rsidRPr="002F6D22">
        <w:rPr>
          <w:rFonts w:asciiTheme="majorHAnsi" w:hAnsiTheme="majorHAnsi" w:cstheme="majorHAnsi"/>
          <w:sz w:val="24"/>
          <w:szCs w:val="24"/>
        </w:rPr>
        <w:t xml:space="preserve">Bydliště: </w:t>
      </w:r>
    </w:p>
    <w:p w14:paraId="6A7F6185" w14:textId="77777777" w:rsidR="007371F9" w:rsidRPr="002F6D22" w:rsidRDefault="007371F9" w:rsidP="007371F9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  <w:sz w:val="24"/>
          <w:szCs w:val="24"/>
        </w:rPr>
      </w:pPr>
      <w:r w:rsidRPr="002F6D22">
        <w:rPr>
          <w:rFonts w:asciiTheme="majorHAnsi" w:hAnsiTheme="majorHAnsi" w:cstheme="majorHAnsi"/>
          <w:sz w:val="24"/>
          <w:szCs w:val="24"/>
        </w:rPr>
        <w:t>Datum narození:</w:t>
      </w:r>
    </w:p>
    <w:p w14:paraId="33CD2BE5" w14:textId="77777777" w:rsidR="007371F9" w:rsidRPr="002F6D22" w:rsidRDefault="007371F9" w:rsidP="007371F9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  <w:sz w:val="24"/>
          <w:szCs w:val="24"/>
        </w:rPr>
      </w:pPr>
      <w:r w:rsidRPr="002F6D22">
        <w:rPr>
          <w:rFonts w:asciiTheme="majorHAnsi" w:hAnsiTheme="majorHAnsi" w:cstheme="majorHAnsi"/>
          <w:sz w:val="24"/>
          <w:szCs w:val="24"/>
        </w:rPr>
        <w:t xml:space="preserve">(„Zaměstnanec“) </w:t>
      </w:r>
    </w:p>
    <w:p w14:paraId="77229DE5" w14:textId="6119BE57" w:rsidR="00B51816" w:rsidRDefault="00B51816" w:rsidP="00C863C2">
      <w:pPr>
        <w:pStyle w:val="Normlnweb"/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</w:pPr>
    </w:p>
    <w:p w14:paraId="7A608A76" w14:textId="77777777" w:rsidR="00FC0C62" w:rsidRPr="003314CD" w:rsidRDefault="00FC0C62" w:rsidP="00C863C2">
      <w:pPr>
        <w:pStyle w:val="Normlnweb"/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</w:pPr>
    </w:p>
    <w:p w14:paraId="3C65EABA" w14:textId="43951773" w:rsidR="002F6D22" w:rsidRPr="002F6D22" w:rsidRDefault="002F6D22" w:rsidP="002F6D2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F6D22">
        <w:rPr>
          <w:rFonts w:asciiTheme="majorHAnsi" w:hAnsiTheme="majorHAnsi" w:cstheme="majorHAnsi"/>
          <w:sz w:val="24"/>
          <w:szCs w:val="24"/>
        </w:rPr>
        <w:t>Zaměstnanec stvrzuje svým podpisem, že dne ……</w:t>
      </w:r>
      <w:r>
        <w:rPr>
          <w:rFonts w:asciiTheme="majorHAnsi" w:hAnsiTheme="majorHAnsi" w:cstheme="majorHAnsi"/>
          <w:sz w:val="24"/>
          <w:szCs w:val="24"/>
        </w:rPr>
        <w:t>………………….</w:t>
      </w:r>
      <w:r w:rsidRPr="002F6D22">
        <w:rPr>
          <w:rFonts w:asciiTheme="majorHAnsi" w:hAnsiTheme="majorHAnsi" w:cstheme="majorHAnsi"/>
          <w:sz w:val="24"/>
          <w:szCs w:val="24"/>
        </w:rPr>
        <w:t xml:space="preserve"> převzal ve smyslu </w:t>
      </w:r>
      <w:r w:rsidRPr="002F6D22">
        <w:rPr>
          <w:rFonts w:asciiTheme="majorHAnsi" w:hAnsiTheme="majorHAnsi" w:cstheme="majorHAnsi"/>
          <w:b/>
          <w:bCs/>
          <w:sz w:val="24"/>
          <w:szCs w:val="24"/>
        </w:rPr>
        <w:t>Dohody o používání služebního osobního automobilu</w:t>
      </w:r>
      <w:r w:rsidRPr="002F6D22">
        <w:rPr>
          <w:rFonts w:asciiTheme="majorHAnsi" w:hAnsiTheme="majorHAnsi" w:cstheme="majorHAnsi"/>
          <w:sz w:val="24"/>
          <w:szCs w:val="24"/>
        </w:rPr>
        <w:t xml:space="preserve"> od zaměstnavatele</w:t>
      </w:r>
    </w:p>
    <w:p w14:paraId="0BB09BEC" w14:textId="77777777" w:rsidR="002F6D22" w:rsidRPr="002F6D22" w:rsidRDefault="002F6D22" w:rsidP="002F6D2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1CB1911" w14:textId="40633096" w:rsidR="002F6D22" w:rsidRPr="002F6D22" w:rsidRDefault="002F6D22" w:rsidP="002F6D2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F6D22">
        <w:rPr>
          <w:rFonts w:asciiTheme="majorHAnsi" w:hAnsiTheme="majorHAnsi" w:cstheme="majorHAnsi"/>
          <w:sz w:val="24"/>
          <w:szCs w:val="24"/>
        </w:rPr>
        <w:t xml:space="preserve">pro služební </w:t>
      </w:r>
      <w:r>
        <w:rPr>
          <w:rFonts w:asciiTheme="majorHAnsi" w:hAnsiTheme="majorHAnsi" w:cstheme="majorHAnsi"/>
          <w:sz w:val="24"/>
          <w:szCs w:val="24"/>
        </w:rPr>
        <w:t>/</w:t>
      </w:r>
      <w:r w:rsidRPr="002F6D22">
        <w:rPr>
          <w:rFonts w:asciiTheme="majorHAnsi" w:hAnsiTheme="majorHAnsi" w:cstheme="majorHAnsi"/>
          <w:sz w:val="24"/>
          <w:szCs w:val="24"/>
        </w:rPr>
        <w:t xml:space="preserve"> soukromé </w:t>
      </w:r>
      <w:r>
        <w:rPr>
          <w:rFonts w:asciiTheme="majorHAnsi" w:hAnsiTheme="majorHAnsi" w:cstheme="majorHAnsi"/>
          <w:sz w:val="24"/>
          <w:szCs w:val="24"/>
        </w:rPr>
        <w:t xml:space="preserve">(vyberte) </w:t>
      </w:r>
      <w:r w:rsidRPr="002F6D22">
        <w:rPr>
          <w:rFonts w:asciiTheme="majorHAnsi" w:hAnsiTheme="majorHAnsi" w:cstheme="majorHAnsi"/>
          <w:sz w:val="24"/>
          <w:szCs w:val="24"/>
        </w:rPr>
        <w:t xml:space="preserve">účely </w:t>
      </w:r>
      <w:r>
        <w:rPr>
          <w:rFonts w:asciiTheme="majorHAnsi" w:hAnsiTheme="majorHAnsi" w:cstheme="majorHAnsi"/>
          <w:sz w:val="24"/>
          <w:szCs w:val="24"/>
        </w:rPr>
        <w:t>toto osobní vozidlo</w:t>
      </w:r>
      <w:r w:rsidR="00F23D56">
        <w:rPr>
          <w:rFonts w:asciiTheme="majorHAnsi" w:hAnsiTheme="majorHAnsi" w:cstheme="majorHAnsi"/>
          <w:sz w:val="24"/>
          <w:szCs w:val="24"/>
        </w:rPr>
        <w:t>.</w:t>
      </w:r>
    </w:p>
    <w:p w14:paraId="778D7E9C" w14:textId="77777777" w:rsidR="002F6D22" w:rsidRPr="002F6D22" w:rsidRDefault="002F6D22" w:rsidP="002F6D2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A3F13EC" w14:textId="32D21458" w:rsidR="002F6D22" w:rsidRDefault="00F23D56" w:rsidP="002F6D2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</w:t>
      </w:r>
      <w:r w:rsidR="002F6D22" w:rsidRPr="002F6D22">
        <w:rPr>
          <w:rFonts w:asciiTheme="majorHAnsi" w:hAnsiTheme="majorHAnsi" w:cstheme="majorHAnsi"/>
          <w:b/>
          <w:bCs/>
          <w:sz w:val="24"/>
          <w:szCs w:val="24"/>
        </w:rPr>
        <w:t>opis automobilu:</w:t>
      </w:r>
    </w:p>
    <w:p w14:paraId="655D6A5A" w14:textId="77777777" w:rsidR="002F6D22" w:rsidRPr="002F6D22" w:rsidRDefault="002F6D22" w:rsidP="002F6D2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0EBF1C4" w14:textId="00BFAE4A" w:rsidR="002F6D22" w:rsidRPr="002F6D22" w:rsidRDefault="002F6D22" w:rsidP="002F6D2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F6D22">
        <w:rPr>
          <w:rFonts w:asciiTheme="majorHAnsi" w:hAnsiTheme="majorHAnsi" w:cstheme="majorHAnsi"/>
          <w:sz w:val="24"/>
          <w:szCs w:val="24"/>
        </w:rPr>
        <w:t>vozidlo</w:t>
      </w:r>
      <w:r w:rsidRPr="002F6D22">
        <w:rPr>
          <w:rFonts w:asciiTheme="majorHAnsi" w:hAnsiTheme="majorHAnsi" w:cstheme="majorHAnsi"/>
          <w:sz w:val="24"/>
          <w:szCs w:val="24"/>
        </w:rPr>
        <w:tab/>
      </w:r>
      <w:r w:rsidRPr="002F6D22">
        <w:rPr>
          <w:rFonts w:asciiTheme="majorHAnsi" w:hAnsiTheme="majorHAnsi" w:cstheme="majorHAnsi"/>
          <w:sz w:val="24"/>
          <w:szCs w:val="24"/>
        </w:rPr>
        <w:tab/>
      </w:r>
      <w:r w:rsidRPr="002F6D22">
        <w:rPr>
          <w:rFonts w:asciiTheme="majorHAnsi" w:hAnsiTheme="majorHAnsi" w:cstheme="majorHAnsi"/>
          <w:sz w:val="24"/>
          <w:szCs w:val="24"/>
        </w:rPr>
        <w:tab/>
      </w:r>
      <w:r w:rsidRPr="002F6D22">
        <w:rPr>
          <w:rFonts w:asciiTheme="majorHAnsi" w:hAnsiTheme="majorHAnsi" w:cstheme="majorHAnsi"/>
          <w:sz w:val="24"/>
          <w:szCs w:val="24"/>
        </w:rPr>
        <w:tab/>
        <w:t xml:space="preserve"> </w:t>
      </w:r>
    </w:p>
    <w:p w14:paraId="66A6CC69" w14:textId="274442B4" w:rsidR="002F6D22" w:rsidRPr="002F6D22" w:rsidRDefault="002F6D22" w:rsidP="002F6D2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F6D22">
        <w:rPr>
          <w:rFonts w:asciiTheme="majorHAnsi" w:hAnsiTheme="majorHAnsi" w:cstheme="majorHAnsi"/>
          <w:sz w:val="24"/>
          <w:szCs w:val="24"/>
        </w:rPr>
        <w:t>SPZ</w:t>
      </w:r>
      <w:r w:rsidRPr="002F6D22">
        <w:rPr>
          <w:rFonts w:asciiTheme="majorHAnsi" w:hAnsiTheme="majorHAnsi" w:cstheme="majorHAnsi"/>
          <w:sz w:val="24"/>
          <w:szCs w:val="24"/>
        </w:rPr>
        <w:tab/>
      </w:r>
      <w:r w:rsidRPr="002F6D22">
        <w:rPr>
          <w:rFonts w:asciiTheme="majorHAnsi" w:hAnsiTheme="majorHAnsi" w:cstheme="majorHAnsi"/>
          <w:sz w:val="24"/>
          <w:szCs w:val="24"/>
        </w:rPr>
        <w:tab/>
      </w:r>
      <w:r w:rsidRPr="002F6D22">
        <w:rPr>
          <w:rFonts w:asciiTheme="majorHAnsi" w:hAnsiTheme="majorHAnsi" w:cstheme="majorHAnsi"/>
          <w:sz w:val="24"/>
          <w:szCs w:val="24"/>
        </w:rPr>
        <w:tab/>
      </w:r>
      <w:r w:rsidRPr="002F6D22">
        <w:rPr>
          <w:rFonts w:asciiTheme="majorHAnsi" w:hAnsiTheme="majorHAnsi" w:cstheme="majorHAnsi"/>
          <w:sz w:val="24"/>
          <w:szCs w:val="24"/>
        </w:rPr>
        <w:tab/>
      </w:r>
    </w:p>
    <w:p w14:paraId="27FCBAAD" w14:textId="15FD08B8" w:rsidR="002F6D22" w:rsidRPr="002F6D22" w:rsidRDefault="002F6D22" w:rsidP="002F6D2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F6D22">
        <w:rPr>
          <w:rFonts w:asciiTheme="majorHAnsi" w:hAnsiTheme="majorHAnsi" w:cstheme="majorHAnsi"/>
          <w:sz w:val="24"/>
          <w:szCs w:val="24"/>
        </w:rPr>
        <w:t>č. karosérie</w:t>
      </w:r>
      <w:r w:rsidRPr="002F6D22">
        <w:rPr>
          <w:rFonts w:asciiTheme="majorHAnsi" w:hAnsiTheme="majorHAnsi" w:cstheme="majorHAnsi"/>
          <w:sz w:val="24"/>
          <w:szCs w:val="24"/>
        </w:rPr>
        <w:tab/>
      </w:r>
      <w:r w:rsidRPr="002F6D22">
        <w:rPr>
          <w:rFonts w:asciiTheme="majorHAnsi" w:hAnsiTheme="majorHAnsi" w:cstheme="majorHAnsi"/>
          <w:sz w:val="24"/>
          <w:szCs w:val="24"/>
        </w:rPr>
        <w:tab/>
      </w:r>
      <w:r w:rsidRPr="002F6D22">
        <w:rPr>
          <w:rFonts w:asciiTheme="majorHAnsi" w:hAnsiTheme="majorHAnsi" w:cstheme="majorHAnsi"/>
          <w:sz w:val="24"/>
          <w:szCs w:val="24"/>
        </w:rPr>
        <w:tab/>
      </w:r>
    </w:p>
    <w:p w14:paraId="25925338" w14:textId="289FD00B" w:rsidR="002F6D22" w:rsidRPr="002F6D22" w:rsidRDefault="002F6D22" w:rsidP="002F6D2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F6D22">
        <w:rPr>
          <w:rFonts w:asciiTheme="majorHAnsi" w:hAnsiTheme="majorHAnsi" w:cstheme="majorHAnsi"/>
          <w:sz w:val="24"/>
          <w:szCs w:val="24"/>
        </w:rPr>
        <w:t>uvedeno do provozu</w:t>
      </w:r>
      <w:r w:rsidRPr="002F6D22">
        <w:rPr>
          <w:rFonts w:asciiTheme="majorHAnsi" w:hAnsiTheme="majorHAnsi" w:cstheme="majorHAnsi"/>
          <w:sz w:val="24"/>
          <w:szCs w:val="24"/>
        </w:rPr>
        <w:tab/>
      </w:r>
      <w:r w:rsidRPr="002F6D22">
        <w:rPr>
          <w:rFonts w:asciiTheme="majorHAnsi" w:hAnsiTheme="majorHAnsi" w:cstheme="majorHAnsi"/>
          <w:sz w:val="24"/>
          <w:szCs w:val="24"/>
        </w:rPr>
        <w:tab/>
      </w:r>
    </w:p>
    <w:p w14:paraId="798F530C" w14:textId="082FB0D7" w:rsidR="002F6D22" w:rsidRPr="002F6D22" w:rsidRDefault="002F6D22" w:rsidP="002F6D2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F6D22">
        <w:rPr>
          <w:rFonts w:asciiTheme="majorHAnsi" w:hAnsiTheme="majorHAnsi" w:cstheme="majorHAnsi"/>
          <w:sz w:val="24"/>
          <w:szCs w:val="24"/>
        </w:rPr>
        <w:t>stav tachometru při převzetí</w:t>
      </w:r>
      <w:r w:rsidRPr="002F6D22">
        <w:rPr>
          <w:rFonts w:asciiTheme="majorHAnsi" w:hAnsiTheme="majorHAnsi" w:cstheme="majorHAnsi"/>
          <w:sz w:val="24"/>
          <w:szCs w:val="24"/>
        </w:rPr>
        <w:tab/>
        <w:t xml:space="preserve"> </w:t>
      </w:r>
    </w:p>
    <w:p w14:paraId="4F9F983C" w14:textId="77777777" w:rsidR="002F6D22" w:rsidRPr="002F6D22" w:rsidRDefault="002F6D22" w:rsidP="002F6D2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8A01C73" w14:textId="2AAE3989" w:rsidR="002F6D22" w:rsidRPr="002F6D22" w:rsidRDefault="002F6D22" w:rsidP="002F6D2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F6D22">
        <w:rPr>
          <w:rFonts w:asciiTheme="majorHAnsi" w:hAnsiTheme="majorHAnsi" w:cstheme="majorHAnsi"/>
          <w:sz w:val="24"/>
          <w:szCs w:val="24"/>
        </w:rPr>
        <w:t>Součástí převzetí jsou i klíče (počet klíčů od vozidla</w:t>
      </w:r>
      <w:proofErr w:type="gramStart"/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2F6D22">
        <w:rPr>
          <w:rFonts w:asciiTheme="majorHAnsi" w:hAnsiTheme="majorHAnsi" w:cstheme="majorHAnsi"/>
          <w:sz w:val="24"/>
          <w:szCs w:val="24"/>
        </w:rPr>
        <w:t>….</w:t>
      </w:r>
      <w:proofErr w:type="gramEnd"/>
      <w:r w:rsidRPr="002F6D22">
        <w:rPr>
          <w:rFonts w:asciiTheme="majorHAnsi" w:hAnsiTheme="majorHAnsi" w:cstheme="majorHAnsi"/>
          <w:sz w:val="24"/>
          <w:szCs w:val="24"/>
        </w:rPr>
        <w:t xml:space="preserve">. ) a technické doklady vozidla. </w:t>
      </w:r>
    </w:p>
    <w:p w14:paraId="71703BC5" w14:textId="77777777" w:rsidR="002F6D22" w:rsidRPr="002F6D22" w:rsidRDefault="002F6D22" w:rsidP="002F6D2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9B1E628" w14:textId="77777777" w:rsidR="002F6D22" w:rsidRPr="002F6D22" w:rsidRDefault="002F6D22" w:rsidP="002F6D2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836BE67" w14:textId="5384CC2E" w:rsidR="00C04BAC" w:rsidRPr="00D91D9E" w:rsidRDefault="00F23D56" w:rsidP="002F6D2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="002F6D22" w:rsidRPr="00D91D9E">
        <w:rPr>
          <w:rFonts w:asciiTheme="majorHAnsi" w:hAnsiTheme="majorHAnsi" w:cstheme="majorHAnsi"/>
          <w:b/>
          <w:bCs/>
          <w:sz w:val="24"/>
          <w:szCs w:val="24"/>
        </w:rPr>
        <w:t>oučástí předání je dále následující výbava</w:t>
      </w:r>
      <w:r w:rsidR="002F6D22" w:rsidRPr="00D91D9E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0AC2F5C7" w14:textId="77777777" w:rsidR="002F6D22" w:rsidRDefault="002F6D22" w:rsidP="002F6D2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7C9742A" w14:textId="1793AD83" w:rsidR="002F6D22" w:rsidRPr="002F6D22" w:rsidRDefault="002F6D22" w:rsidP="002F6D22">
      <w:pPr>
        <w:widowControl w:val="0"/>
        <w:autoSpaceDE w:val="0"/>
        <w:autoSpaceDN w:val="0"/>
        <w:adjustRightInd w:val="0"/>
        <w:spacing w:after="0" w:line="240" w:lineRule="auto"/>
        <w:rPr>
          <w:rStyle w:val="Strong"/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86053EB" w14:textId="77777777" w:rsidR="00C04BAC" w:rsidRDefault="00C04BAC" w:rsidP="00351674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7C94AB2E" w14:textId="77777777" w:rsidR="00C04BAC" w:rsidRDefault="00C04BAC" w:rsidP="00351674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2C5C829E" w14:textId="77777777" w:rsidR="007371F9" w:rsidRPr="001D670E" w:rsidRDefault="007371F9" w:rsidP="00351674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0C2CB7A4" w14:textId="1BE3A22B" w:rsidR="001D670E" w:rsidRDefault="0050037B" w:rsidP="00351674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V </w:t>
      </w:r>
      <w:r w:rsidR="001D670E">
        <w:rPr>
          <w:rFonts w:asciiTheme="majorHAnsi" w:hAnsiTheme="majorHAnsi" w:cstheme="majorHAnsi"/>
        </w:rPr>
        <w:t xml:space="preserve">…………………………….     </w:t>
      </w:r>
      <w:r w:rsidRPr="001D670E">
        <w:rPr>
          <w:rFonts w:asciiTheme="majorHAnsi" w:hAnsiTheme="majorHAnsi" w:cstheme="majorHAnsi"/>
        </w:rPr>
        <w:t xml:space="preserve">dne </w:t>
      </w:r>
      <w:r w:rsidR="001D670E">
        <w:rPr>
          <w:rFonts w:asciiTheme="majorHAnsi" w:hAnsiTheme="majorHAnsi" w:cstheme="majorHAnsi"/>
        </w:rPr>
        <w:t>……………………………</w:t>
      </w:r>
    </w:p>
    <w:p w14:paraId="6778EF65" w14:textId="77777777" w:rsidR="00351674" w:rsidRDefault="00351674" w:rsidP="00351674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0A7D9950" w14:textId="77777777" w:rsidR="00C04BAC" w:rsidRDefault="00C04BAC" w:rsidP="00351674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3CFEF775" w14:textId="77777777" w:rsidR="00C04BAC" w:rsidRPr="001D670E" w:rsidRDefault="00C04BAC" w:rsidP="00351674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330EBD93" w14:textId="4B86DCA7" w:rsidR="0050037B" w:rsidRPr="001D670E" w:rsidRDefault="0050037B" w:rsidP="00351674">
      <w:pPr>
        <w:keepNext/>
        <w:spacing w:after="120" w:line="312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  _________________________                       </w:t>
      </w:r>
      <w:r w:rsidR="001D670E">
        <w:rPr>
          <w:rFonts w:asciiTheme="majorHAnsi" w:hAnsiTheme="majorHAnsi" w:cstheme="majorHAnsi"/>
        </w:rPr>
        <w:t xml:space="preserve">     </w:t>
      </w:r>
      <w:r w:rsidRPr="001D670E">
        <w:rPr>
          <w:rFonts w:asciiTheme="majorHAnsi" w:hAnsiTheme="majorHAnsi" w:cstheme="majorHAnsi"/>
        </w:rPr>
        <w:t xml:space="preserve">  </w:t>
      </w:r>
      <w:r w:rsidR="00C04BAC">
        <w:rPr>
          <w:rFonts w:asciiTheme="majorHAnsi" w:hAnsiTheme="majorHAnsi" w:cstheme="majorHAnsi"/>
        </w:rPr>
        <w:t xml:space="preserve">    </w:t>
      </w:r>
      <w:r w:rsidRPr="001D670E">
        <w:rPr>
          <w:rFonts w:asciiTheme="majorHAnsi" w:hAnsiTheme="majorHAnsi" w:cstheme="majorHAnsi"/>
        </w:rPr>
        <w:tab/>
      </w:r>
      <w:r w:rsidR="00E74448" w:rsidRPr="001D670E">
        <w:rPr>
          <w:rFonts w:asciiTheme="majorHAnsi" w:hAnsiTheme="majorHAnsi" w:cstheme="majorHAnsi"/>
        </w:rPr>
        <w:t xml:space="preserve">  </w:t>
      </w:r>
      <w:r w:rsidR="001D670E">
        <w:rPr>
          <w:rFonts w:asciiTheme="majorHAnsi" w:hAnsiTheme="majorHAnsi" w:cstheme="majorHAnsi"/>
        </w:rPr>
        <w:t xml:space="preserve">            </w:t>
      </w:r>
      <w:r w:rsidRPr="001D670E">
        <w:rPr>
          <w:rFonts w:asciiTheme="majorHAnsi" w:hAnsiTheme="majorHAnsi" w:cstheme="majorHAnsi"/>
        </w:rPr>
        <w:tab/>
        <w:t>____________________________</w:t>
      </w:r>
    </w:p>
    <w:p w14:paraId="578B9242" w14:textId="77777777" w:rsidR="00AD660A" w:rsidRPr="001D670E" w:rsidRDefault="0050037B" w:rsidP="00351674">
      <w:pPr>
        <w:spacing w:after="120" w:line="312" w:lineRule="auto"/>
        <w:ind w:left="708" w:firstLine="708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  <w:t xml:space="preserve">            </w:t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</w:p>
    <w:sectPr w:rsidR="00AD660A" w:rsidRPr="001D670E" w:rsidSect="00FC0C62">
      <w:pgSz w:w="11906" w:h="16838"/>
      <w:pgMar w:top="1421" w:right="1440" w:bottom="654" w:left="1440" w:header="554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61F2" w14:textId="77777777" w:rsidR="00B06EB7" w:rsidRDefault="00B06EB7" w:rsidP="001F4549">
      <w:pPr>
        <w:spacing w:after="0" w:line="240" w:lineRule="auto"/>
      </w:pPr>
      <w:r>
        <w:separator/>
      </w:r>
    </w:p>
  </w:endnote>
  <w:endnote w:type="continuationSeparator" w:id="0">
    <w:p w14:paraId="09F4970C" w14:textId="77777777" w:rsidR="00B06EB7" w:rsidRDefault="00B06EB7" w:rsidP="001F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1E22" w14:textId="77777777" w:rsidR="00B06EB7" w:rsidRDefault="00B06EB7" w:rsidP="001F4549">
      <w:pPr>
        <w:spacing w:after="0" w:line="240" w:lineRule="auto"/>
      </w:pPr>
      <w:r>
        <w:separator/>
      </w:r>
    </w:p>
  </w:footnote>
  <w:footnote w:type="continuationSeparator" w:id="0">
    <w:p w14:paraId="76FB89AC" w14:textId="77777777" w:rsidR="00B06EB7" w:rsidRDefault="00B06EB7" w:rsidP="001F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9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C096DE24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</w:rPr>
    </w:lvl>
  </w:abstractNum>
  <w:abstractNum w:abstractNumId="5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10A13AE"/>
    <w:multiLevelType w:val="hybridMultilevel"/>
    <w:tmpl w:val="4EAA3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C5212D"/>
    <w:multiLevelType w:val="hybridMultilevel"/>
    <w:tmpl w:val="CA0A92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318676A"/>
    <w:multiLevelType w:val="multilevel"/>
    <w:tmpl w:val="477244B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9EB3960"/>
    <w:multiLevelType w:val="hybridMultilevel"/>
    <w:tmpl w:val="C11E2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D3029"/>
    <w:multiLevelType w:val="hybridMultilevel"/>
    <w:tmpl w:val="31E69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21136C"/>
    <w:multiLevelType w:val="hybridMultilevel"/>
    <w:tmpl w:val="8C08778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05344D4"/>
    <w:multiLevelType w:val="multilevel"/>
    <w:tmpl w:val="9C0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004055"/>
    <w:multiLevelType w:val="hybridMultilevel"/>
    <w:tmpl w:val="12247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9D137C"/>
    <w:multiLevelType w:val="hybridMultilevel"/>
    <w:tmpl w:val="8916A28A"/>
    <w:lvl w:ilvl="0" w:tplc="66C88E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42EC6"/>
    <w:multiLevelType w:val="hybridMultilevel"/>
    <w:tmpl w:val="1CE6EE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B24B6D"/>
    <w:multiLevelType w:val="hybridMultilevel"/>
    <w:tmpl w:val="A35A3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21C19"/>
    <w:multiLevelType w:val="hybridMultilevel"/>
    <w:tmpl w:val="50D0D660"/>
    <w:lvl w:ilvl="0" w:tplc="66C88E2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A835DF"/>
    <w:multiLevelType w:val="hybridMultilevel"/>
    <w:tmpl w:val="DBCE118E"/>
    <w:lvl w:ilvl="0" w:tplc="66C88E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1319D"/>
    <w:multiLevelType w:val="hybridMultilevel"/>
    <w:tmpl w:val="20A81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74B50"/>
    <w:multiLevelType w:val="hybridMultilevel"/>
    <w:tmpl w:val="17988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723B1"/>
    <w:multiLevelType w:val="hybridMultilevel"/>
    <w:tmpl w:val="E49E2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F34C5"/>
    <w:multiLevelType w:val="hybridMultilevel"/>
    <w:tmpl w:val="B28C37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163035"/>
    <w:multiLevelType w:val="hybridMultilevel"/>
    <w:tmpl w:val="511E5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2F3"/>
    <w:multiLevelType w:val="hybridMultilevel"/>
    <w:tmpl w:val="406E44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6421732">
    <w:abstractNumId w:val="10"/>
  </w:num>
  <w:num w:numId="2" w16cid:durableId="2012289919">
    <w:abstractNumId w:val="0"/>
  </w:num>
  <w:num w:numId="3" w16cid:durableId="372652874">
    <w:abstractNumId w:val="1"/>
  </w:num>
  <w:num w:numId="4" w16cid:durableId="1199977740">
    <w:abstractNumId w:val="2"/>
  </w:num>
  <w:num w:numId="5" w16cid:durableId="1084297026">
    <w:abstractNumId w:val="3"/>
  </w:num>
  <w:num w:numId="6" w16cid:durableId="444278189">
    <w:abstractNumId w:val="4"/>
  </w:num>
  <w:num w:numId="7" w16cid:durableId="246617875">
    <w:abstractNumId w:val="5"/>
  </w:num>
  <w:num w:numId="8" w16cid:durableId="1020476713">
    <w:abstractNumId w:val="12"/>
  </w:num>
  <w:num w:numId="9" w16cid:durableId="818155156">
    <w:abstractNumId w:val="8"/>
  </w:num>
  <w:num w:numId="10" w16cid:durableId="80102497">
    <w:abstractNumId w:val="9"/>
  </w:num>
  <w:num w:numId="11" w16cid:durableId="763840893">
    <w:abstractNumId w:val="23"/>
  </w:num>
  <w:num w:numId="12" w16cid:durableId="33699022">
    <w:abstractNumId w:val="21"/>
  </w:num>
  <w:num w:numId="13" w16cid:durableId="2133396997">
    <w:abstractNumId w:val="7"/>
  </w:num>
  <w:num w:numId="14" w16cid:durableId="938756941">
    <w:abstractNumId w:val="24"/>
  </w:num>
  <w:num w:numId="15" w16cid:durableId="1340890751">
    <w:abstractNumId w:val="22"/>
  </w:num>
  <w:num w:numId="16" w16cid:durableId="1064793555">
    <w:abstractNumId w:val="19"/>
  </w:num>
  <w:num w:numId="17" w16cid:durableId="290333343">
    <w:abstractNumId w:val="20"/>
  </w:num>
  <w:num w:numId="18" w16cid:durableId="1227371934">
    <w:abstractNumId w:val="16"/>
  </w:num>
  <w:num w:numId="19" w16cid:durableId="1288387798">
    <w:abstractNumId w:val="11"/>
  </w:num>
  <w:num w:numId="20" w16cid:durableId="1306199586">
    <w:abstractNumId w:val="13"/>
  </w:num>
  <w:num w:numId="21" w16cid:durableId="53704539">
    <w:abstractNumId w:val="15"/>
  </w:num>
  <w:num w:numId="22" w16cid:durableId="1701542444">
    <w:abstractNumId w:val="14"/>
  </w:num>
  <w:num w:numId="23" w16cid:durableId="2004241531">
    <w:abstractNumId w:val="17"/>
  </w:num>
  <w:num w:numId="24" w16cid:durableId="1310091079">
    <w:abstractNumId w:val="18"/>
  </w:num>
  <w:num w:numId="25" w16cid:durableId="513227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7B"/>
    <w:rsid w:val="001B765D"/>
    <w:rsid w:val="001C4B16"/>
    <w:rsid w:val="001D670E"/>
    <w:rsid w:val="001F4549"/>
    <w:rsid w:val="00250A7C"/>
    <w:rsid w:val="002F6D22"/>
    <w:rsid w:val="00316E7D"/>
    <w:rsid w:val="003314CD"/>
    <w:rsid w:val="00351674"/>
    <w:rsid w:val="00404E7B"/>
    <w:rsid w:val="0050037B"/>
    <w:rsid w:val="00513C87"/>
    <w:rsid w:val="00574064"/>
    <w:rsid w:val="005B5B77"/>
    <w:rsid w:val="005D0F90"/>
    <w:rsid w:val="006C2CEF"/>
    <w:rsid w:val="007230A2"/>
    <w:rsid w:val="00725ED6"/>
    <w:rsid w:val="007371F9"/>
    <w:rsid w:val="007A0656"/>
    <w:rsid w:val="008757CD"/>
    <w:rsid w:val="00876E1D"/>
    <w:rsid w:val="008E3F3F"/>
    <w:rsid w:val="009E57FC"/>
    <w:rsid w:val="00A35135"/>
    <w:rsid w:val="00A92B27"/>
    <w:rsid w:val="00AC0A88"/>
    <w:rsid w:val="00AD660A"/>
    <w:rsid w:val="00AE5F15"/>
    <w:rsid w:val="00B03B34"/>
    <w:rsid w:val="00B06EB7"/>
    <w:rsid w:val="00B51816"/>
    <w:rsid w:val="00C04BAC"/>
    <w:rsid w:val="00C863C2"/>
    <w:rsid w:val="00D91D9E"/>
    <w:rsid w:val="00E74448"/>
    <w:rsid w:val="00EE150A"/>
    <w:rsid w:val="00F14FD3"/>
    <w:rsid w:val="00F23D56"/>
    <w:rsid w:val="00F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0E2560"/>
  <w15:chartTrackingRefBased/>
  <w15:docId w15:val="{BE53BCDC-3900-44FA-AF7E-B1D95AE3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37B"/>
    <w:rPr>
      <w:rFonts w:ascii="Calibri" w:eastAsia="Calibri" w:hAnsi="Calibri" w:cs="Times New Roman"/>
    </w:rPr>
  </w:style>
  <w:style w:type="paragraph" w:styleId="Heading2">
    <w:name w:val="heading 2"/>
    <w:basedOn w:val="Normal"/>
    <w:next w:val="BodyText"/>
    <w:link w:val="Heading2Char"/>
    <w:qFormat/>
    <w:rsid w:val="00351674"/>
    <w:pPr>
      <w:numPr>
        <w:ilvl w:val="1"/>
        <w:numId w:val="1"/>
      </w:numPr>
      <w:suppressAutoHyphens/>
      <w:spacing w:after="120" w:line="280" w:lineRule="atLeast"/>
      <w:jc w:val="both"/>
      <w:outlineLvl w:val="1"/>
    </w:pPr>
    <w:rPr>
      <w:rFonts w:ascii="Garamond" w:eastAsia="Times New Roman" w:hAnsi="Garamond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037B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03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037B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50037B"/>
    <w:pPr>
      <w:spacing w:before="120" w:after="0" w:line="240" w:lineRule="atLeast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TitleChar">
    <w:name w:val="Title Char"/>
    <w:basedOn w:val="DefaultParagraphFont"/>
    <w:link w:val="Title"/>
    <w:rsid w:val="0050037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1F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49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351674"/>
    <w:rPr>
      <w:rFonts w:ascii="Garamond" w:eastAsia="Times New Roman" w:hAnsi="Garamond" w:cs="Times New Roman"/>
      <w:sz w:val="24"/>
      <w:szCs w:val="20"/>
      <w:lang w:eastAsia="ar-SA"/>
    </w:rPr>
  </w:style>
  <w:style w:type="character" w:styleId="Strong">
    <w:name w:val="Strong"/>
    <w:basedOn w:val="DefaultParagraphFont"/>
    <w:qFormat/>
    <w:rsid w:val="00351674"/>
    <w:rPr>
      <w:b/>
      <w:bCs/>
    </w:rPr>
  </w:style>
  <w:style w:type="character" w:styleId="Emphasis">
    <w:name w:val="Emphasis"/>
    <w:basedOn w:val="DefaultParagraphFont"/>
    <w:qFormat/>
    <w:rsid w:val="00351674"/>
    <w:rPr>
      <w:i/>
      <w:iCs/>
    </w:rPr>
  </w:style>
  <w:style w:type="paragraph" w:customStyle="1" w:styleId="Normlnweb">
    <w:name w:val="Normální (web)"/>
    <w:basedOn w:val="Normal"/>
    <w:rsid w:val="0035167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6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167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0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EE5881-61F9-1F41-9CF7-098F708F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Kutarnova</dc:creator>
  <cp:keywords/>
  <dc:description/>
  <cp:lastModifiedBy>Matušincová Petra</cp:lastModifiedBy>
  <cp:revision>3</cp:revision>
  <cp:lastPrinted>2023-11-24T18:16:00Z</cp:lastPrinted>
  <dcterms:created xsi:type="dcterms:W3CDTF">2023-11-24T18:16:00Z</dcterms:created>
  <dcterms:modified xsi:type="dcterms:W3CDTF">2023-11-24T18:17:00Z</dcterms:modified>
</cp:coreProperties>
</file>